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6B" w:rsidRPr="00FC0E04" w:rsidRDefault="0009184E">
      <w:pPr>
        <w:rPr>
          <w:rFonts w:ascii="Arial" w:hAnsi="Arial" w:cs="Arial"/>
          <w:sz w:val="24"/>
          <w:szCs w:val="24"/>
        </w:rPr>
      </w:pPr>
      <w:r w:rsidRPr="00FC0E04">
        <w:rPr>
          <w:rFonts w:ascii="Arial" w:hAnsi="Arial" w:cs="Arial"/>
          <w:sz w:val="24"/>
          <w:szCs w:val="24"/>
        </w:rPr>
        <w:t xml:space="preserve">For immediate release. Contact Lillian Shupe 908-892-3255 or </w:t>
      </w:r>
      <w:hyperlink r:id="rId8" w:history="1">
        <w:r w:rsidRPr="00FC0E04">
          <w:rPr>
            <w:rStyle w:val="Hyperlink"/>
            <w:rFonts w:ascii="Arial" w:hAnsi="Arial" w:cs="Arial"/>
            <w:sz w:val="24"/>
            <w:szCs w:val="24"/>
          </w:rPr>
          <w:t>lrshupe@frontiernet.net</w:t>
        </w:r>
      </w:hyperlink>
    </w:p>
    <w:p w:rsidR="0009184E" w:rsidRPr="00FC0E04" w:rsidRDefault="0009184E">
      <w:pPr>
        <w:rPr>
          <w:rFonts w:ascii="Arial" w:hAnsi="Arial" w:cs="Arial"/>
          <w:sz w:val="24"/>
          <w:szCs w:val="24"/>
        </w:rPr>
      </w:pPr>
    </w:p>
    <w:p w:rsidR="0009184E" w:rsidRPr="00FC0E04" w:rsidRDefault="0009184E" w:rsidP="0009184E">
      <w:pPr>
        <w:rPr>
          <w:rFonts w:ascii="Arial" w:hAnsi="Arial" w:cs="Arial"/>
          <w:b/>
          <w:sz w:val="24"/>
          <w:szCs w:val="24"/>
        </w:rPr>
      </w:pPr>
      <w:r w:rsidRPr="00FC0E04">
        <w:rPr>
          <w:rFonts w:ascii="Arial" w:hAnsi="Arial" w:cs="Arial"/>
          <w:b/>
          <w:sz w:val="24"/>
          <w:szCs w:val="24"/>
        </w:rPr>
        <w:t>PHOTO CAPTION</w:t>
      </w:r>
      <w:r w:rsidR="00FC0E04">
        <w:rPr>
          <w:rFonts w:ascii="Arial" w:hAnsi="Arial" w:cs="Arial"/>
          <w:b/>
          <w:sz w:val="24"/>
          <w:szCs w:val="24"/>
        </w:rPr>
        <w:t xml:space="preserve"> </w:t>
      </w:r>
    </w:p>
    <w:p w:rsidR="0009184E" w:rsidRPr="00FC0E04" w:rsidRDefault="00595C6E" w:rsidP="0009184E">
      <w:pPr>
        <w:rPr>
          <w:rFonts w:ascii="Arial" w:hAnsi="Arial" w:cs="Arial"/>
          <w:sz w:val="24"/>
          <w:szCs w:val="24"/>
        </w:rPr>
      </w:pPr>
      <w:r>
        <w:rPr>
          <w:rFonts w:ascii="Arial" w:hAnsi="Arial" w:cs="Arial"/>
          <w:sz w:val="24"/>
          <w:szCs w:val="24"/>
        </w:rPr>
        <w:t>Northfield Bank V</w:t>
      </w:r>
      <w:r w:rsidR="0009184E" w:rsidRPr="00FC0E04">
        <w:rPr>
          <w:rFonts w:ascii="Arial" w:hAnsi="Arial" w:cs="Arial"/>
          <w:sz w:val="24"/>
          <w:szCs w:val="24"/>
        </w:rPr>
        <w:t xml:space="preserve">ice President and Business Development Officer Kari </w:t>
      </w:r>
      <w:proofErr w:type="spellStart"/>
      <w:r w:rsidR="0009184E" w:rsidRPr="00FC0E04">
        <w:rPr>
          <w:rFonts w:ascii="Arial" w:hAnsi="Arial" w:cs="Arial"/>
          <w:sz w:val="24"/>
          <w:szCs w:val="24"/>
        </w:rPr>
        <w:t>Mastrioanni</w:t>
      </w:r>
      <w:proofErr w:type="spellEnd"/>
      <w:r w:rsidR="0009184E" w:rsidRPr="00FC0E04">
        <w:rPr>
          <w:rFonts w:ascii="Arial" w:hAnsi="Arial" w:cs="Arial"/>
          <w:sz w:val="24"/>
          <w:szCs w:val="24"/>
        </w:rPr>
        <w:t>, third from left, presents a ceremonial check to Dr. Susan Edwards, Psychologist/Director of Team Velvet Inc., with therapy horse, Velvet. On the left is therapy horse Precious, with Kathy Piparo, PhD, Board Secretary, and right is therapy horse Little Annie with board member Lillian Shupe.</w:t>
      </w:r>
    </w:p>
    <w:p w:rsidR="00FC0E04" w:rsidRPr="00FC0E04" w:rsidRDefault="00FC0E04" w:rsidP="0009184E">
      <w:pPr>
        <w:rPr>
          <w:rFonts w:ascii="Arial" w:hAnsi="Arial" w:cs="Arial"/>
          <w:sz w:val="24"/>
          <w:szCs w:val="24"/>
        </w:rPr>
      </w:pPr>
    </w:p>
    <w:p w:rsidR="00FC0E04" w:rsidRPr="00FC0E04" w:rsidRDefault="00FC0E04" w:rsidP="0009184E">
      <w:pPr>
        <w:rPr>
          <w:rFonts w:ascii="Arial" w:hAnsi="Arial" w:cs="Arial"/>
          <w:sz w:val="24"/>
          <w:szCs w:val="24"/>
        </w:rPr>
      </w:pPr>
      <w:r w:rsidRPr="00FC0E04">
        <w:rPr>
          <w:rFonts w:ascii="Arial" w:hAnsi="Arial" w:cs="Arial"/>
          <w:sz w:val="24"/>
          <w:szCs w:val="24"/>
        </w:rPr>
        <w:t>Hi-res photo can be found at</w:t>
      </w:r>
    </w:p>
    <w:p w:rsidR="00FC0E04" w:rsidRPr="00FC0E04" w:rsidRDefault="000D3F53" w:rsidP="0009184E">
      <w:pPr>
        <w:rPr>
          <w:rFonts w:ascii="Arial" w:hAnsi="Arial" w:cs="Arial"/>
          <w:sz w:val="24"/>
          <w:szCs w:val="24"/>
        </w:rPr>
      </w:pPr>
      <w:hyperlink r:id="rId9" w:history="1">
        <w:r w:rsidR="00FC0E04" w:rsidRPr="00FC0E04">
          <w:rPr>
            <w:rStyle w:val="Hyperlink"/>
            <w:rFonts w:ascii="Arial" w:hAnsi="Arial" w:cs="Arial"/>
            <w:sz w:val="24"/>
            <w:szCs w:val="24"/>
          </w:rPr>
          <w:t>https://drive.google.com/file/d/1HRWIZik6ISOwloP9bWKD_2gRKyGtXsAv/view?usp=sharing</w:t>
        </w:r>
      </w:hyperlink>
    </w:p>
    <w:p w:rsidR="00FC0E04" w:rsidRPr="00FC0E04" w:rsidRDefault="00FC0E04" w:rsidP="0009184E">
      <w:pPr>
        <w:rPr>
          <w:rFonts w:ascii="Arial" w:hAnsi="Arial" w:cs="Arial"/>
          <w:sz w:val="24"/>
          <w:szCs w:val="24"/>
        </w:rPr>
      </w:pPr>
    </w:p>
    <w:p w:rsidR="00127C6B" w:rsidRPr="00FC0E04" w:rsidRDefault="00127C6B">
      <w:pPr>
        <w:rPr>
          <w:rFonts w:ascii="Arial" w:hAnsi="Arial" w:cs="Arial"/>
          <w:sz w:val="24"/>
          <w:szCs w:val="24"/>
        </w:rPr>
      </w:pPr>
    </w:p>
    <w:p w:rsidR="00127C6B" w:rsidRPr="00FC0E04" w:rsidRDefault="00127C6B">
      <w:pPr>
        <w:rPr>
          <w:rFonts w:ascii="Arial" w:hAnsi="Arial" w:cs="Arial"/>
          <w:b/>
          <w:sz w:val="40"/>
          <w:szCs w:val="24"/>
        </w:rPr>
      </w:pPr>
      <w:r w:rsidRPr="00FC0E04">
        <w:rPr>
          <w:rFonts w:ascii="Arial" w:hAnsi="Arial" w:cs="Arial"/>
          <w:b/>
          <w:sz w:val="40"/>
          <w:szCs w:val="24"/>
        </w:rPr>
        <w:t xml:space="preserve">Northfield Bank Foundation </w:t>
      </w:r>
      <w:r w:rsidR="0009184E" w:rsidRPr="00FC0E04">
        <w:rPr>
          <w:rFonts w:ascii="Arial" w:hAnsi="Arial" w:cs="Arial"/>
          <w:b/>
          <w:sz w:val="40"/>
          <w:szCs w:val="24"/>
        </w:rPr>
        <w:t xml:space="preserve">Presents $10,000 </w:t>
      </w:r>
      <w:r w:rsidRPr="00FC0E04">
        <w:rPr>
          <w:rFonts w:ascii="Arial" w:hAnsi="Arial" w:cs="Arial"/>
          <w:b/>
          <w:sz w:val="40"/>
          <w:szCs w:val="24"/>
        </w:rPr>
        <w:t>Grant to Team Velvet Inc.</w:t>
      </w:r>
    </w:p>
    <w:p w:rsidR="00127C6B" w:rsidRPr="00FC0E04" w:rsidRDefault="00127C6B">
      <w:pPr>
        <w:rPr>
          <w:rFonts w:ascii="Arial" w:hAnsi="Arial" w:cs="Arial"/>
          <w:sz w:val="24"/>
          <w:szCs w:val="24"/>
        </w:rPr>
      </w:pPr>
    </w:p>
    <w:p w:rsidR="006D79F1" w:rsidRPr="00FC0E04" w:rsidRDefault="0009184E">
      <w:pPr>
        <w:rPr>
          <w:rFonts w:ascii="Arial" w:hAnsi="Arial" w:cs="Arial"/>
          <w:sz w:val="24"/>
          <w:szCs w:val="24"/>
        </w:rPr>
      </w:pPr>
      <w:r w:rsidRPr="00FC0E04">
        <w:rPr>
          <w:rFonts w:ascii="Arial" w:hAnsi="Arial" w:cs="Arial"/>
          <w:sz w:val="24"/>
          <w:szCs w:val="24"/>
        </w:rPr>
        <w:t xml:space="preserve">RARITAN TWP., NJ — </w:t>
      </w:r>
      <w:r w:rsidR="00736AF5" w:rsidRPr="00FC0E04">
        <w:rPr>
          <w:rFonts w:ascii="Arial" w:hAnsi="Arial" w:cs="Arial"/>
          <w:sz w:val="24"/>
          <w:szCs w:val="24"/>
        </w:rPr>
        <w:t xml:space="preserve">The </w:t>
      </w:r>
      <w:r w:rsidR="00127C6B" w:rsidRPr="00FC0E04">
        <w:rPr>
          <w:rFonts w:ascii="Arial" w:hAnsi="Arial" w:cs="Arial"/>
          <w:sz w:val="24"/>
          <w:szCs w:val="24"/>
        </w:rPr>
        <w:t xml:space="preserve">Northfield Bank Foundation </w:t>
      </w:r>
      <w:r w:rsidR="009C1BEE" w:rsidRPr="00FC0E04">
        <w:rPr>
          <w:rFonts w:ascii="Arial" w:hAnsi="Arial" w:cs="Arial"/>
          <w:sz w:val="24"/>
          <w:szCs w:val="24"/>
        </w:rPr>
        <w:t>awarded</w:t>
      </w:r>
      <w:r w:rsidR="004471A2" w:rsidRPr="00FC0E04">
        <w:rPr>
          <w:rFonts w:ascii="Arial" w:hAnsi="Arial" w:cs="Arial"/>
          <w:sz w:val="24"/>
          <w:szCs w:val="24"/>
        </w:rPr>
        <w:t xml:space="preserve"> </w:t>
      </w:r>
      <w:r w:rsidR="00127C6B" w:rsidRPr="00FC0E04">
        <w:rPr>
          <w:rFonts w:ascii="Arial" w:hAnsi="Arial" w:cs="Arial"/>
          <w:sz w:val="24"/>
          <w:szCs w:val="24"/>
        </w:rPr>
        <w:t>a 2021 grant for mental</w:t>
      </w:r>
      <w:r w:rsidR="006D79F1" w:rsidRPr="00FC0E04">
        <w:rPr>
          <w:rFonts w:ascii="Arial" w:hAnsi="Arial" w:cs="Arial"/>
          <w:sz w:val="24"/>
          <w:szCs w:val="24"/>
        </w:rPr>
        <w:t xml:space="preserve"> </w:t>
      </w:r>
      <w:r w:rsidR="00127C6B" w:rsidRPr="00FC0E04">
        <w:rPr>
          <w:rFonts w:ascii="Arial" w:hAnsi="Arial" w:cs="Arial"/>
          <w:sz w:val="24"/>
          <w:szCs w:val="24"/>
        </w:rPr>
        <w:t>health therapy for children</w:t>
      </w:r>
      <w:r w:rsidR="006D79F1" w:rsidRPr="00FC0E04">
        <w:rPr>
          <w:rFonts w:ascii="Arial" w:hAnsi="Arial" w:cs="Arial"/>
          <w:sz w:val="24"/>
          <w:szCs w:val="24"/>
        </w:rPr>
        <w:t xml:space="preserve"> to Team Velvet Inc</w:t>
      </w:r>
      <w:r w:rsidRPr="00FC0E04">
        <w:rPr>
          <w:rFonts w:ascii="Arial" w:hAnsi="Arial" w:cs="Arial"/>
          <w:sz w:val="24"/>
          <w:szCs w:val="24"/>
        </w:rPr>
        <w:t xml:space="preserve">., </w:t>
      </w:r>
      <w:r w:rsidR="006D79F1" w:rsidRPr="00FC0E04">
        <w:rPr>
          <w:rFonts w:ascii="Arial" w:hAnsi="Arial" w:cs="Arial"/>
          <w:sz w:val="24"/>
          <w:szCs w:val="24"/>
        </w:rPr>
        <w:t>a 501 c-3</w:t>
      </w:r>
      <w:r w:rsidR="00127C6B" w:rsidRPr="00FC0E04">
        <w:rPr>
          <w:rFonts w:ascii="Arial" w:hAnsi="Arial" w:cs="Arial"/>
          <w:sz w:val="24"/>
          <w:szCs w:val="24"/>
        </w:rPr>
        <w:t xml:space="preserve"> </w:t>
      </w:r>
      <w:r w:rsidR="006D79F1" w:rsidRPr="00FC0E04">
        <w:rPr>
          <w:rFonts w:ascii="Arial" w:hAnsi="Arial" w:cs="Arial"/>
          <w:sz w:val="24"/>
          <w:szCs w:val="24"/>
        </w:rPr>
        <w:t>organization</w:t>
      </w:r>
      <w:r w:rsidR="00127C6B" w:rsidRPr="00FC0E04">
        <w:rPr>
          <w:rFonts w:ascii="Arial" w:hAnsi="Arial" w:cs="Arial"/>
          <w:sz w:val="24"/>
          <w:szCs w:val="24"/>
        </w:rPr>
        <w:t xml:space="preserve"> which provides equine</w:t>
      </w:r>
      <w:r w:rsidR="006D79F1" w:rsidRPr="00FC0E04">
        <w:rPr>
          <w:rFonts w:ascii="Arial" w:hAnsi="Arial" w:cs="Arial"/>
          <w:sz w:val="24"/>
          <w:szCs w:val="24"/>
        </w:rPr>
        <w:t xml:space="preserve"> mental health</w:t>
      </w:r>
      <w:r w:rsidR="00127C6B" w:rsidRPr="00FC0E04">
        <w:rPr>
          <w:rFonts w:ascii="Arial" w:hAnsi="Arial" w:cs="Arial"/>
          <w:sz w:val="24"/>
          <w:szCs w:val="24"/>
        </w:rPr>
        <w:t xml:space="preserve"> therapy to children</w:t>
      </w:r>
      <w:r w:rsidRPr="00FC0E04">
        <w:rPr>
          <w:rFonts w:ascii="Arial" w:hAnsi="Arial" w:cs="Arial"/>
          <w:sz w:val="24"/>
          <w:szCs w:val="24"/>
        </w:rPr>
        <w:t xml:space="preserve"> </w:t>
      </w:r>
      <w:r w:rsidR="00127C6B" w:rsidRPr="00FC0E04">
        <w:rPr>
          <w:rFonts w:ascii="Arial" w:hAnsi="Arial" w:cs="Arial"/>
          <w:sz w:val="24"/>
          <w:szCs w:val="24"/>
        </w:rPr>
        <w:t>ages 5-12 who have experienced</w:t>
      </w:r>
      <w:r w:rsidR="006D79F1" w:rsidRPr="00FC0E04">
        <w:rPr>
          <w:rFonts w:ascii="Arial" w:hAnsi="Arial" w:cs="Arial"/>
          <w:sz w:val="24"/>
          <w:szCs w:val="24"/>
        </w:rPr>
        <w:t xml:space="preserve"> </w:t>
      </w:r>
      <w:r w:rsidR="00127C6B" w:rsidRPr="00FC0E04">
        <w:rPr>
          <w:rFonts w:ascii="Arial" w:hAnsi="Arial" w:cs="Arial"/>
          <w:sz w:val="24"/>
          <w:szCs w:val="24"/>
        </w:rPr>
        <w:t>trauma</w:t>
      </w:r>
      <w:r w:rsidR="00BB6B42">
        <w:rPr>
          <w:rFonts w:ascii="Arial" w:hAnsi="Arial" w:cs="Arial"/>
          <w:sz w:val="24"/>
          <w:szCs w:val="24"/>
        </w:rPr>
        <w:t>,</w:t>
      </w:r>
      <w:r w:rsidR="006D79F1" w:rsidRPr="00FC0E04">
        <w:rPr>
          <w:rFonts w:ascii="Arial" w:hAnsi="Arial" w:cs="Arial"/>
          <w:sz w:val="24"/>
          <w:szCs w:val="24"/>
        </w:rPr>
        <w:t xml:space="preserve"> at no charge to families. </w:t>
      </w:r>
    </w:p>
    <w:p w:rsidR="006D79F1" w:rsidRPr="00FC0E04" w:rsidRDefault="006D79F1">
      <w:pPr>
        <w:rPr>
          <w:rFonts w:ascii="Arial" w:hAnsi="Arial" w:cs="Arial"/>
          <w:sz w:val="24"/>
          <w:szCs w:val="24"/>
        </w:rPr>
      </w:pPr>
    </w:p>
    <w:p w:rsidR="00507799" w:rsidRPr="00FC0E04" w:rsidRDefault="00507799" w:rsidP="000B6C72">
      <w:pPr>
        <w:rPr>
          <w:rFonts w:ascii="Arial" w:hAnsi="Arial" w:cs="Arial"/>
          <w:sz w:val="24"/>
          <w:szCs w:val="24"/>
        </w:rPr>
      </w:pPr>
      <w:r w:rsidRPr="00FC0E04">
        <w:rPr>
          <w:rFonts w:ascii="Arial" w:hAnsi="Arial" w:cs="Arial"/>
          <w:sz w:val="24"/>
          <w:szCs w:val="24"/>
        </w:rPr>
        <w:t>“</w:t>
      </w:r>
      <w:r w:rsidR="006D79F1" w:rsidRPr="00FC0E04">
        <w:rPr>
          <w:rFonts w:ascii="Arial" w:hAnsi="Arial" w:cs="Arial"/>
          <w:sz w:val="24"/>
          <w:szCs w:val="24"/>
        </w:rPr>
        <w:t xml:space="preserve">Children are the most vulnerable group in mental health,” </w:t>
      </w:r>
      <w:r w:rsidR="00FC0E04" w:rsidRPr="00FC0E04">
        <w:rPr>
          <w:rFonts w:ascii="Arial" w:hAnsi="Arial" w:cs="Arial"/>
          <w:sz w:val="24"/>
          <w:szCs w:val="24"/>
        </w:rPr>
        <w:t>said</w:t>
      </w:r>
      <w:r w:rsidR="006D79F1" w:rsidRPr="00FC0E04">
        <w:rPr>
          <w:rFonts w:ascii="Arial" w:hAnsi="Arial" w:cs="Arial"/>
          <w:sz w:val="24"/>
          <w:szCs w:val="24"/>
        </w:rPr>
        <w:t xml:space="preserve"> Dr. Edwards,</w:t>
      </w:r>
      <w:r w:rsidR="00FC0E04" w:rsidRPr="00FC0E04">
        <w:rPr>
          <w:rFonts w:ascii="Arial" w:hAnsi="Arial" w:cs="Arial"/>
          <w:sz w:val="24"/>
          <w:szCs w:val="24"/>
        </w:rPr>
        <w:t xml:space="preserve"> </w:t>
      </w:r>
      <w:r w:rsidR="006D79F1" w:rsidRPr="00FC0E04">
        <w:rPr>
          <w:rFonts w:ascii="Arial" w:hAnsi="Arial" w:cs="Arial"/>
          <w:sz w:val="24"/>
          <w:szCs w:val="24"/>
        </w:rPr>
        <w:t>“and our services involve clinical horse therapy, psycho</w:t>
      </w:r>
      <w:r w:rsidR="00FC0E04" w:rsidRPr="00FC0E04">
        <w:rPr>
          <w:rFonts w:ascii="Arial" w:hAnsi="Arial" w:cs="Arial"/>
          <w:sz w:val="24"/>
          <w:szCs w:val="24"/>
        </w:rPr>
        <w:t>-</w:t>
      </w:r>
      <w:r w:rsidR="006D79F1" w:rsidRPr="00FC0E04">
        <w:rPr>
          <w:rFonts w:ascii="Arial" w:hAnsi="Arial" w:cs="Arial"/>
          <w:sz w:val="24"/>
          <w:szCs w:val="24"/>
        </w:rPr>
        <w:t>education and public education</w:t>
      </w:r>
      <w:r w:rsidR="00FC0E04" w:rsidRPr="00FC0E04">
        <w:rPr>
          <w:rFonts w:ascii="Arial" w:hAnsi="Arial" w:cs="Arial"/>
          <w:sz w:val="24"/>
          <w:szCs w:val="24"/>
        </w:rPr>
        <w:t xml:space="preserve"> </w:t>
      </w:r>
      <w:r w:rsidR="000B6C72" w:rsidRPr="00FC0E04">
        <w:rPr>
          <w:rFonts w:ascii="Arial" w:hAnsi="Arial" w:cs="Arial"/>
          <w:sz w:val="24"/>
          <w:szCs w:val="24"/>
        </w:rPr>
        <w:t>on child</w:t>
      </w:r>
      <w:r w:rsidR="00FC0E04" w:rsidRPr="00FC0E04">
        <w:rPr>
          <w:rFonts w:ascii="Arial" w:hAnsi="Arial" w:cs="Arial"/>
          <w:sz w:val="24"/>
          <w:szCs w:val="24"/>
        </w:rPr>
        <w:t xml:space="preserve"> trauma. </w:t>
      </w:r>
      <w:r w:rsidR="000B6C72" w:rsidRPr="00FC0E04">
        <w:rPr>
          <w:rFonts w:ascii="Arial" w:hAnsi="Arial" w:cs="Arial"/>
          <w:sz w:val="24"/>
          <w:szCs w:val="24"/>
        </w:rPr>
        <w:t xml:space="preserve">The most recent issue of </w:t>
      </w:r>
      <w:r w:rsidR="000B6C72" w:rsidRPr="00FC0E04">
        <w:rPr>
          <w:rFonts w:ascii="Arial" w:hAnsi="Arial" w:cs="Arial"/>
          <w:i/>
          <w:iCs/>
          <w:sz w:val="24"/>
          <w:szCs w:val="24"/>
        </w:rPr>
        <w:t>Counseling Today</w:t>
      </w:r>
      <w:r w:rsidR="000B6C72" w:rsidRPr="00FC0E04">
        <w:rPr>
          <w:rFonts w:ascii="Arial" w:hAnsi="Arial" w:cs="Arial"/>
          <w:sz w:val="24"/>
          <w:szCs w:val="24"/>
        </w:rPr>
        <w:t>, professional journal</w:t>
      </w:r>
      <w:r w:rsidR="00FC0E04" w:rsidRPr="00FC0E04">
        <w:rPr>
          <w:rFonts w:ascii="Arial" w:hAnsi="Arial" w:cs="Arial"/>
          <w:sz w:val="24"/>
          <w:szCs w:val="24"/>
        </w:rPr>
        <w:t xml:space="preserve"> </w:t>
      </w:r>
      <w:r w:rsidR="000B6C72" w:rsidRPr="00FC0E04">
        <w:rPr>
          <w:rFonts w:ascii="Arial" w:hAnsi="Arial" w:cs="Arial"/>
          <w:sz w:val="24"/>
          <w:szCs w:val="24"/>
        </w:rPr>
        <w:t xml:space="preserve">of The American Counseling Association, </w:t>
      </w:r>
      <w:r w:rsidR="009C1BEE" w:rsidRPr="00FC0E04">
        <w:rPr>
          <w:rFonts w:ascii="Arial" w:hAnsi="Arial" w:cs="Arial"/>
          <w:sz w:val="24"/>
          <w:szCs w:val="24"/>
        </w:rPr>
        <w:t>displayed</w:t>
      </w:r>
      <w:r w:rsidR="000B6C72" w:rsidRPr="00FC0E04">
        <w:rPr>
          <w:rFonts w:ascii="Arial" w:hAnsi="Arial" w:cs="Arial"/>
          <w:sz w:val="24"/>
          <w:szCs w:val="24"/>
        </w:rPr>
        <w:t xml:space="preserve"> as its cover story “</w:t>
      </w:r>
      <w:proofErr w:type="spellStart"/>
      <w:r w:rsidR="000B6C72" w:rsidRPr="00FC0E04">
        <w:rPr>
          <w:rFonts w:ascii="Arial" w:hAnsi="Arial" w:cs="Arial"/>
          <w:sz w:val="24"/>
          <w:szCs w:val="24"/>
        </w:rPr>
        <w:t>Suicidality</w:t>
      </w:r>
      <w:proofErr w:type="spellEnd"/>
      <w:r w:rsidR="000B6C72" w:rsidRPr="00FC0E04">
        <w:rPr>
          <w:rFonts w:ascii="Arial" w:hAnsi="Arial" w:cs="Arial"/>
          <w:sz w:val="24"/>
          <w:szCs w:val="24"/>
        </w:rPr>
        <w:t xml:space="preserve"> in</w:t>
      </w:r>
      <w:r w:rsidR="00FC0E04" w:rsidRPr="00FC0E04">
        <w:rPr>
          <w:rFonts w:ascii="Arial" w:hAnsi="Arial" w:cs="Arial"/>
          <w:sz w:val="24"/>
          <w:szCs w:val="24"/>
        </w:rPr>
        <w:t xml:space="preserve"> </w:t>
      </w:r>
      <w:r w:rsidR="000B6C72" w:rsidRPr="00FC0E04">
        <w:rPr>
          <w:rFonts w:ascii="Arial" w:hAnsi="Arial" w:cs="Arial"/>
          <w:sz w:val="24"/>
          <w:szCs w:val="24"/>
        </w:rPr>
        <w:t xml:space="preserve">Children and Adolescents” </w:t>
      </w:r>
      <w:r w:rsidR="00946576" w:rsidRPr="00FC0E04">
        <w:rPr>
          <w:rFonts w:ascii="Arial" w:hAnsi="Arial" w:cs="Arial"/>
          <w:sz w:val="24"/>
          <w:szCs w:val="24"/>
        </w:rPr>
        <w:t xml:space="preserve">and summarized research on the </w:t>
      </w:r>
      <w:r w:rsidR="008302DE" w:rsidRPr="00FC0E04">
        <w:rPr>
          <w:rFonts w:ascii="Arial" w:hAnsi="Arial" w:cs="Arial"/>
          <w:sz w:val="24"/>
          <w:szCs w:val="24"/>
        </w:rPr>
        <w:t>alarming</w:t>
      </w:r>
      <w:r w:rsidR="000B6C72" w:rsidRPr="00FC0E04">
        <w:rPr>
          <w:rFonts w:ascii="Arial" w:hAnsi="Arial" w:cs="Arial"/>
          <w:sz w:val="24"/>
          <w:szCs w:val="24"/>
        </w:rPr>
        <w:t xml:space="preserve"> increase</w:t>
      </w:r>
      <w:r w:rsidR="00FC0E04" w:rsidRPr="00FC0E04">
        <w:rPr>
          <w:rFonts w:ascii="Arial" w:hAnsi="Arial" w:cs="Arial"/>
          <w:sz w:val="24"/>
          <w:szCs w:val="24"/>
        </w:rPr>
        <w:t xml:space="preserve"> </w:t>
      </w:r>
      <w:r w:rsidR="000B6C72" w:rsidRPr="00FC0E04">
        <w:rPr>
          <w:rFonts w:ascii="Arial" w:hAnsi="Arial" w:cs="Arial"/>
          <w:sz w:val="24"/>
          <w:szCs w:val="24"/>
        </w:rPr>
        <w:t>in this</w:t>
      </w:r>
      <w:r w:rsidRPr="00FC0E04">
        <w:rPr>
          <w:rFonts w:ascii="Arial" w:hAnsi="Arial" w:cs="Arial"/>
          <w:sz w:val="24"/>
          <w:szCs w:val="24"/>
        </w:rPr>
        <w:t xml:space="preserve"> pediatric</w:t>
      </w:r>
      <w:r w:rsidR="000B6C72" w:rsidRPr="00FC0E04">
        <w:rPr>
          <w:rFonts w:ascii="Arial" w:hAnsi="Arial" w:cs="Arial"/>
          <w:sz w:val="24"/>
          <w:szCs w:val="24"/>
        </w:rPr>
        <w:t xml:space="preserve"> mental health</w:t>
      </w:r>
      <w:r w:rsidR="00946576" w:rsidRPr="00FC0E04">
        <w:rPr>
          <w:rFonts w:ascii="Arial" w:hAnsi="Arial" w:cs="Arial"/>
          <w:sz w:val="24"/>
          <w:szCs w:val="24"/>
        </w:rPr>
        <w:t xml:space="preserve"> </w:t>
      </w:r>
      <w:r w:rsidR="000B6C72" w:rsidRPr="00FC0E04">
        <w:rPr>
          <w:rFonts w:ascii="Arial" w:hAnsi="Arial" w:cs="Arial"/>
          <w:sz w:val="24"/>
          <w:szCs w:val="24"/>
        </w:rPr>
        <w:t>crises.</w:t>
      </w:r>
      <w:r w:rsidRPr="00FC0E04">
        <w:rPr>
          <w:rFonts w:ascii="Arial" w:hAnsi="Arial" w:cs="Arial"/>
          <w:sz w:val="24"/>
          <w:szCs w:val="24"/>
        </w:rPr>
        <w:t xml:space="preserve"> </w:t>
      </w:r>
      <w:r w:rsidR="00946576" w:rsidRPr="00FC0E04">
        <w:rPr>
          <w:rFonts w:ascii="Arial" w:hAnsi="Arial" w:cs="Arial"/>
          <w:sz w:val="24"/>
          <w:szCs w:val="24"/>
        </w:rPr>
        <w:t>Team Velvet Inc. is</w:t>
      </w:r>
      <w:r w:rsidRPr="00FC0E04">
        <w:rPr>
          <w:rFonts w:ascii="Arial" w:hAnsi="Arial" w:cs="Arial"/>
          <w:sz w:val="24"/>
          <w:szCs w:val="24"/>
        </w:rPr>
        <w:t xml:space="preserve"> honored to be awarded</w:t>
      </w:r>
      <w:r w:rsidR="00FC0E04" w:rsidRPr="00FC0E04">
        <w:rPr>
          <w:rFonts w:ascii="Arial" w:hAnsi="Arial" w:cs="Arial"/>
          <w:sz w:val="24"/>
          <w:szCs w:val="24"/>
        </w:rPr>
        <w:t xml:space="preserve"> </w:t>
      </w:r>
      <w:r w:rsidRPr="00FC0E04">
        <w:rPr>
          <w:rFonts w:ascii="Arial" w:hAnsi="Arial" w:cs="Arial"/>
          <w:sz w:val="24"/>
          <w:szCs w:val="24"/>
        </w:rPr>
        <w:t>this grant by The Northfield Bank</w:t>
      </w:r>
      <w:r w:rsidR="00946576" w:rsidRPr="00FC0E04">
        <w:rPr>
          <w:rFonts w:ascii="Arial" w:hAnsi="Arial" w:cs="Arial"/>
          <w:sz w:val="24"/>
          <w:szCs w:val="24"/>
        </w:rPr>
        <w:t xml:space="preserve"> </w:t>
      </w:r>
      <w:r w:rsidRPr="00FC0E04">
        <w:rPr>
          <w:rFonts w:ascii="Arial" w:hAnsi="Arial" w:cs="Arial"/>
          <w:sz w:val="24"/>
          <w:szCs w:val="24"/>
        </w:rPr>
        <w:t xml:space="preserve">Foundation as part of </w:t>
      </w:r>
      <w:r w:rsidR="00736AF5" w:rsidRPr="00FC0E04">
        <w:rPr>
          <w:rFonts w:ascii="Arial" w:hAnsi="Arial" w:cs="Arial"/>
          <w:sz w:val="24"/>
          <w:szCs w:val="24"/>
        </w:rPr>
        <w:t xml:space="preserve">The Foundation’s </w:t>
      </w:r>
      <w:r w:rsidR="00D66D35" w:rsidRPr="00FC0E04">
        <w:rPr>
          <w:rFonts w:ascii="Arial" w:hAnsi="Arial" w:cs="Arial"/>
          <w:sz w:val="24"/>
          <w:szCs w:val="24"/>
        </w:rPr>
        <w:t>commitment</w:t>
      </w:r>
      <w:r w:rsidR="00736AF5" w:rsidRPr="00FC0E04">
        <w:rPr>
          <w:rFonts w:ascii="Arial" w:hAnsi="Arial" w:cs="Arial"/>
          <w:sz w:val="24"/>
          <w:szCs w:val="24"/>
        </w:rPr>
        <w:t xml:space="preserve"> </w:t>
      </w:r>
      <w:r w:rsidRPr="00FC0E04">
        <w:rPr>
          <w:rFonts w:ascii="Arial" w:hAnsi="Arial" w:cs="Arial"/>
          <w:sz w:val="24"/>
          <w:szCs w:val="24"/>
        </w:rPr>
        <w:t>to improve the quality of life of children</w:t>
      </w:r>
      <w:r w:rsidR="001A05C2" w:rsidRPr="00FC0E04">
        <w:rPr>
          <w:rFonts w:ascii="Arial" w:hAnsi="Arial" w:cs="Arial"/>
          <w:sz w:val="24"/>
          <w:szCs w:val="24"/>
        </w:rPr>
        <w:t>.”</w:t>
      </w:r>
    </w:p>
    <w:p w:rsidR="009C1BEE" w:rsidRPr="00FC0E04" w:rsidRDefault="009C1BEE" w:rsidP="000B6C72">
      <w:pPr>
        <w:rPr>
          <w:rFonts w:ascii="Arial" w:hAnsi="Arial" w:cs="Arial"/>
          <w:sz w:val="24"/>
          <w:szCs w:val="24"/>
        </w:rPr>
      </w:pPr>
    </w:p>
    <w:p w:rsidR="009C1BEE" w:rsidRPr="00FC0E04" w:rsidRDefault="009C1BEE" w:rsidP="009C1BEE">
      <w:pPr>
        <w:rPr>
          <w:rFonts w:ascii="Arial" w:hAnsi="Arial" w:cs="Arial"/>
          <w:sz w:val="24"/>
          <w:szCs w:val="24"/>
        </w:rPr>
      </w:pPr>
      <w:r w:rsidRPr="00FC0E04">
        <w:rPr>
          <w:rFonts w:ascii="Arial" w:hAnsi="Arial" w:cs="Arial"/>
          <w:sz w:val="24"/>
          <w:szCs w:val="24"/>
        </w:rPr>
        <w:t xml:space="preserve">In the past </w:t>
      </w:r>
      <w:r w:rsidR="00BB6B42">
        <w:rPr>
          <w:rFonts w:ascii="Arial" w:hAnsi="Arial" w:cs="Arial"/>
          <w:sz w:val="24"/>
          <w:szCs w:val="24"/>
        </w:rPr>
        <w:t>three</w:t>
      </w:r>
      <w:r w:rsidRPr="00FC0E04">
        <w:rPr>
          <w:rFonts w:ascii="Arial" w:hAnsi="Arial" w:cs="Arial"/>
          <w:sz w:val="24"/>
          <w:szCs w:val="24"/>
        </w:rPr>
        <w:t xml:space="preserve"> years, Team Velvet Inc. has won three national awards for its</w:t>
      </w:r>
      <w:r w:rsidR="00FC0E04" w:rsidRPr="00FC0E04">
        <w:rPr>
          <w:rFonts w:ascii="Arial" w:hAnsi="Arial" w:cs="Arial"/>
          <w:sz w:val="24"/>
          <w:szCs w:val="24"/>
        </w:rPr>
        <w:t xml:space="preserve"> </w:t>
      </w:r>
      <w:r w:rsidR="006B19A4" w:rsidRPr="00FC0E04">
        <w:rPr>
          <w:rFonts w:ascii="Arial" w:hAnsi="Arial" w:cs="Arial"/>
          <w:sz w:val="24"/>
          <w:szCs w:val="24"/>
        </w:rPr>
        <w:t>i</w:t>
      </w:r>
      <w:r w:rsidRPr="00FC0E04">
        <w:rPr>
          <w:rFonts w:ascii="Arial" w:hAnsi="Arial" w:cs="Arial"/>
          <w:sz w:val="24"/>
          <w:szCs w:val="24"/>
        </w:rPr>
        <w:t>nformation equine child mental health videos, accessible on the Internet via</w:t>
      </w:r>
      <w:r w:rsidR="00FC0E04" w:rsidRPr="00FC0E04">
        <w:rPr>
          <w:rFonts w:ascii="Arial" w:hAnsi="Arial" w:cs="Arial"/>
          <w:sz w:val="24"/>
          <w:szCs w:val="24"/>
        </w:rPr>
        <w:t xml:space="preserve"> </w:t>
      </w:r>
      <w:hyperlink r:id="rId10" w:history="1">
        <w:r w:rsidRPr="00FC0E04">
          <w:rPr>
            <w:rStyle w:val="Hyperlink"/>
            <w:rFonts w:ascii="Arial" w:hAnsi="Arial" w:cs="Arial"/>
            <w:sz w:val="24"/>
            <w:szCs w:val="24"/>
          </w:rPr>
          <w:t>www.teamvelvet.com</w:t>
        </w:r>
      </w:hyperlink>
      <w:r w:rsidRPr="00FC0E04">
        <w:rPr>
          <w:rFonts w:ascii="Arial" w:hAnsi="Arial" w:cs="Arial"/>
          <w:sz w:val="24"/>
          <w:szCs w:val="24"/>
        </w:rPr>
        <w:t xml:space="preserve"> and YouTube. The works are narrated by the horses</w:t>
      </w:r>
      <w:r w:rsidR="00FC0E04" w:rsidRPr="00FC0E04">
        <w:rPr>
          <w:rFonts w:ascii="Arial" w:hAnsi="Arial" w:cs="Arial"/>
          <w:sz w:val="24"/>
          <w:szCs w:val="24"/>
        </w:rPr>
        <w:t xml:space="preserve"> </w:t>
      </w:r>
      <w:r w:rsidRPr="00FC0E04">
        <w:rPr>
          <w:rFonts w:ascii="Arial" w:hAnsi="Arial" w:cs="Arial"/>
          <w:sz w:val="24"/>
          <w:szCs w:val="24"/>
        </w:rPr>
        <w:t>to make them most interesting to children.</w:t>
      </w:r>
      <w:r w:rsidR="00FC0E04">
        <w:rPr>
          <w:rFonts w:ascii="Arial" w:hAnsi="Arial" w:cs="Arial"/>
          <w:sz w:val="24"/>
          <w:szCs w:val="24"/>
        </w:rPr>
        <w:t xml:space="preserve"> </w:t>
      </w:r>
      <w:r w:rsidRPr="00FC0E04">
        <w:rPr>
          <w:rFonts w:ascii="Arial" w:hAnsi="Arial" w:cs="Arial"/>
          <w:sz w:val="24"/>
          <w:szCs w:val="24"/>
        </w:rPr>
        <w:t>For more information or to refer</w:t>
      </w:r>
      <w:r w:rsidR="00FC0E04" w:rsidRPr="00FC0E04">
        <w:rPr>
          <w:rFonts w:ascii="Arial" w:hAnsi="Arial" w:cs="Arial"/>
          <w:sz w:val="24"/>
          <w:szCs w:val="24"/>
        </w:rPr>
        <w:t xml:space="preserve"> </w:t>
      </w:r>
      <w:r w:rsidRPr="00FC0E04">
        <w:rPr>
          <w:rFonts w:ascii="Arial" w:hAnsi="Arial" w:cs="Arial"/>
          <w:sz w:val="24"/>
          <w:szCs w:val="24"/>
        </w:rPr>
        <w:t>a child, contact Dr. Susan Edwards, Tea</w:t>
      </w:r>
      <w:r w:rsidR="00FC0E04" w:rsidRPr="00FC0E04">
        <w:rPr>
          <w:rFonts w:ascii="Arial" w:hAnsi="Arial" w:cs="Arial"/>
          <w:sz w:val="24"/>
          <w:szCs w:val="24"/>
        </w:rPr>
        <w:t>m Velvet Inc., at 609 924 4330.</w:t>
      </w:r>
    </w:p>
    <w:p w:rsidR="00FC0E04" w:rsidRPr="00FC0E04" w:rsidRDefault="00FC0E04" w:rsidP="009C1BEE">
      <w:pPr>
        <w:rPr>
          <w:rFonts w:ascii="Arial" w:hAnsi="Arial" w:cs="Arial"/>
          <w:sz w:val="24"/>
          <w:szCs w:val="24"/>
        </w:rPr>
      </w:pPr>
    </w:p>
    <w:p w:rsidR="00FC0E04" w:rsidRPr="00FC0E04" w:rsidRDefault="00FC0E04" w:rsidP="00FC0E04">
      <w:pPr>
        <w:rPr>
          <w:rFonts w:ascii="Arial" w:hAnsi="Arial" w:cs="Arial"/>
          <w:sz w:val="24"/>
          <w:szCs w:val="24"/>
        </w:rPr>
      </w:pPr>
      <w:r w:rsidRPr="00FC0E04">
        <w:rPr>
          <w:rFonts w:ascii="Arial" w:hAnsi="Arial" w:cs="Arial"/>
          <w:b/>
          <w:bCs/>
          <w:sz w:val="24"/>
          <w:szCs w:val="24"/>
        </w:rPr>
        <w:t>About Team Velvet:</w:t>
      </w:r>
      <w:r w:rsidRPr="00FC0E04">
        <w:rPr>
          <w:rFonts w:ascii="Arial" w:hAnsi="Arial" w:cs="Arial"/>
          <w:sz w:val="24"/>
          <w:szCs w:val="24"/>
        </w:rPr>
        <w:t xml:space="preserve"> Each day there is a child who experiences the death of a loved one, is a witness to violence, is victimized by crime or intense bullying, is disfigured by an accident, or experiences countless other events — all resulting in severe childhood trauma. If left unaddressed, in the extreme, child trauma may cause flashbacks, blackouts, and may result in severe damage. Team Velvet, Inc. (609) 924-4330 provides multi-modal horse therapy for traumatized children ages 5 to 12 years with psychologist Dr. Susan Edwards. Therapy horses may be involved in interactive games, kick a soccer ball, dance, or be taught liberty performance. Children do not ride the horses; they interact while working toward goals of increased self-esteem and resiliency.</w:t>
      </w:r>
    </w:p>
    <w:p w:rsidR="00FC0E04" w:rsidRPr="00FC0E04" w:rsidRDefault="00FC0E04" w:rsidP="009C1BEE">
      <w:pPr>
        <w:rPr>
          <w:rFonts w:ascii="Arial" w:hAnsi="Arial" w:cs="Arial"/>
          <w:sz w:val="24"/>
          <w:szCs w:val="24"/>
        </w:rPr>
      </w:pPr>
    </w:p>
    <w:sectPr w:rsidR="00FC0E04" w:rsidRPr="00FC0E04" w:rsidSect="002A6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attachedTemplate r:id="rId1"/>
  <w:defaultTabStop w:val="720"/>
  <w:characterSpacingControl w:val="doNotCompress"/>
  <w:compat/>
  <w:rsids>
    <w:rsidRoot w:val="00127C6B"/>
    <w:rsid w:val="0009184E"/>
    <w:rsid w:val="000B6C72"/>
    <w:rsid w:val="000D3F53"/>
    <w:rsid w:val="00127C6B"/>
    <w:rsid w:val="001A05C2"/>
    <w:rsid w:val="002A63AE"/>
    <w:rsid w:val="003E013A"/>
    <w:rsid w:val="00416836"/>
    <w:rsid w:val="004471A2"/>
    <w:rsid w:val="00507799"/>
    <w:rsid w:val="00595C6E"/>
    <w:rsid w:val="00617060"/>
    <w:rsid w:val="00627BB2"/>
    <w:rsid w:val="00645252"/>
    <w:rsid w:val="006B19A4"/>
    <w:rsid w:val="006D3D74"/>
    <w:rsid w:val="006D79F1"/>
    <w:rsid w:val="00736AF5"/>
    <w:rsid w:val="00737FB6"/>
    <w:rsid w:val="008302DE"/>
    <w:rsid w:val="0083569A"/>
    <w:rsid w:val="00946576"/>
    <w:rsid w:val="0096132B"/>
    <w:rsid w:val="009C1BEE"/>
    <w:rsid w:val="00A9204E"/>
    <w:rsid w:val="00A95B29"/>
    <w:rsid w:val="00BB6B42"/>
    <w:rsid w:val="00D66D35"/>
    <w:rsid w:val="00F53A68"/>
    <w:rsid w:val="00FC0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2A63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2A63A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A63A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2A63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3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63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63AE"/>
    <w:rPr>
      <w:rFonts w:eastAsiaTheme="minorEastAsia"/>
      <w:color w:val="5A5A5A" w:themeColor="text1" w:themeTint="A5"/>
      <w:spacing w:val="15"/>
    </w:rPr>
  </w:style>
  <w:style w:type="character" w:styleId="SubtleEmphasis">
    <w:name w:val="Subtle Emphasis"/>
    <w:basedOn w:val="DefaultParagraphFont"/>
    <w:uiPriority w:val="19"/>
    <w:qFormat/>
    <w:rsid w:val="002A63AE"/>
    <w:rPr>
      <w:i/>
      <w:iCs/>
      <w:color w:val="404040" w:themeColor="text1" w:themeTint="BF"/>
    </w:rPr>
  </w:style>
  <w:style w:type="character" w:styleId="Emphasis">
    <w:name w:val="Emphasis"/>
    <w:basedOn w:val="DefaultParagraphFont"/>
    <w:uiPriority w:val="20"/>
    <w:qFormat/>
    <w:rsid w:val="002A63AE"/>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2A63AE"/>
    <w:rPr>
      <w:b/>
      <w:bCs/>
    </w:rPr>
  </w:style>
  <w:style w:type="paragraph" w:styleId="Quote">
    <w:name w:val="Quote"/>
    <w:basedOn w:val="Normal"/>
    <w:next w:val="Normal"/>
    <w:link w:val="QuoteChar"/>
    <w:uiPriority w:val="29"/>
    <w:qFormat/>
    <w:rsid w:val="002A63A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63AE"/>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2A63AE"/>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2A63AE"/>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2A63AE"/>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9C1B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shupe@frontierne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eamvelvet.com" TargetMode="External"/><Relationship Id="rId4" Type="http://schemas.openxmlformats.org/officeDocument/2006/relationships/numbering" Target="numbering.xml"/><Relationship Id="rId9" Type="http://schemas.openxmlformats.org/officeDocument/2006/relationships/hyperlink" Target="https://drive.google.com/file/d/1HRWIZik6ISOwloP9bWKD_2gRKyGtXsAv/view?usp=sha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Local\Microsoft\Office\16.0\DTS\en-US%7bBA427B34-28B7-46B0-9BA2-41F0FA1046F3%7d\%7bD3D1846F-D53D-4E15-B2A0-1B82D8645B0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{D3D1846F-D53D-4E15-B2A0-1B82D8645B0E}tf02786999_win32</Template>
  <TotalTime>56</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Lillian Shupe</cp:lastModifiedBy>
  <cp:revision>6</cp:revision>
  <cp:lastPrinted>2021-10-03T20:09:00Z</cp:lastPrinted>
  <dcterms:created xsi:type="dcterms:W3CDTF">2021-10-08T14:56:00Z</dcterms:created>
  <dcterms:modified xsi:type="dcterms:W3CDTF">2021-10-19T02:29:00Z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